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D4CCC" w14:textId="15C065BB" w:rsidR="00221CAE" w:rsidRDefault="00221CAE" w:rsidP="00221CAE">
      <w:pPr>
        <w:rPr>
          <w:rFonts w:ascii="Times New Roman" w:hAnsi="Times New Roman" w:cs="Times New Roman"/>
          <w:sz w:val="24"/>
          <w:szCs w:val="24"/>
        </w:rPr>
      </w:pPr>
    </w:p>
    <w:p w14:paraId="66F0E502" w14:textId="77777777" w:rsidR="00221CAE" w:rsidRPr="00AD58DE" w:rsidRDefault="00221CAE" w:rsidP="00221C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58DE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ДОПОЛНИТЕЛЬНАЯ </w:t>
      </w:r>
      <w:r w:rsidR="008C0EDE" w:rsidRPr="00AD58DE">
        <w:rPr>
          <w:rFonts w:ascii="Times New Roman" w:hAnsi="Times New Roman" w:cs="Times New Roman"/>
          <w:b/>
          <w:bCs/>
          <w:sz w:val="24"/>
          <w:szCs w:val="24"/>
        </w:rPr>
        <w:t>ПРОФЕССИОНАЛЬНАЯ</w:t>
      </w:r>
      <w:r w:rsidRPr="00AD58DE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ПРОГРАММА</w:t>
      </w:r>
    </w:p>
    <w:p w14:paraId="428E6607" w14:textId="7FCE5A8B" w:rsidR="001339C2" w:rsidRPr="00AD58DE" w:rsidRDefault="00AD58DE" w:rsidP="00221C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(ПРОГРАММА</w:t>
      </w:r>
      <w:r w:rsidR="00755E67" w:rsidRPr="00AD58DE">
        <w:rPr>
          <w:rFonts w:ascii="Times New Roman" w:hAnsi="Times New Roman" w:cs="Times New Roman"/>
          <w:b/>
          <w:bCs/>
          <w:sz w:val="24"/>
          <w:szCs w:val="24"/>
        </w:rPr>
        <w:t xml:space="preserve"> ПЕРЕПОДГОТОВКИ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BECEE63" w14:textId="2BE9D170" w:rsidR="00221CAE" w:rsidRPr="00AD58DE" w:rsidRDefault="00DE6148" w:rsidP="00221C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58D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66BDC" w:rsidRPr="00AD58DE">
        <w:rPr>
          <w:rFonts w:ascii="Times New Roman" w:hAnsi="Times New Roman" w:cs="Times New Roman"/>
          <w:b/>
          <w:bCs/>
          <w:sz w:val="24"/>
          <w:szCs w:val="24"/>
        </w:rPr>
        <w:t>УПРАВЛЕНИЕ ИННОВАЦИОННЫМИ ПРОЕКТАМИ В СФЕРЕ ПРАКТИЧЕСКОГО ПРИМЕНЕНИЯ ТЕХНОЛОГИЙ ИСКУССТВЕННОГО ИНТЕЛЛЕКТА</w:t>
      </w:r>
      <w:r w:rsidRPr="00AD58D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267F862D" w14:textId="77777777" w:rsidR="009C52F5" w:rsidRDefault="009C52F5" w:rsidP="004C31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97D665A" w14:textId="67DD0E6E" w:rsidR="007867BB" w:rsidRPr="009C52F5" w:rsidRDefault="00BC19D7" w:rsidP="004C317F">
      <w:pPr>
        <w:spacing w:after="0" w:line="36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1E4516">
        <w:rPr>
          <w:rFonts w:ascii="Times New Roman" w:hAnsi="Times New Roman" w:cs="Times New Roman"/>
          <w:sz w:val="24"/>
          <w:szCs w:val="24"/>
        </w:rPr>
        <w:t xml:space="preserve">Цель учебной </w:t>
      </w:r>
      <w:r w:rsidR="004A4084" w:rsidRPr="001E4516">
        <w:rPr>
          <w:rFonts w:ascii="Times New Roman" w:hAnsi="Times New Roman" w:cs="Times New Roman"/>
          <w:sz w:val="24"/>
          <w:szCs w:val="24"/>
        </w:rPr>
        <w:t>программы</w:t>
      </w:r>
      <w:r w:rsidRPr="001E4516">
        <w:rPr>
          <w:rFonts w:ascii="Times New Roman" w:hAnsi="Times New Roman" w:cs="Times New Roman"/>
          <w:sz w:val="24"/>
          <w:szCs w:val="24"/>
        </w:rPr>
        <w:t xml:space="preserve"> – формирование совокупности теоретических знаний и практических навыков, связанных с </w:t>
      </w:r>
      <w:r w:rsidR="007867BB" w:rsidRPr="001E4516">
        <w:rPr>
          <w:rFonts w:ascii="Times New Roman" w:hAnsi="Times New Roman" w:cs="Times New Roman"/>
          <w:sz w:val="24"/>
          <w:szCs w:val="24"/>
        </w:rPr>
        <w:t>организацией и ведением инновационных проектов на предприятиях по практическому внедрению современных технологий искусственного интеллекта.</w:t>
      </w:r>
    </w:p>
    <w:p w14:paraId="7B04F62C" w14:textId="11BFC042" w:rsidR="007867BB" w:rsidRPr="001E4516" w:rsidRDefault="00755E67" w:rsidP="004C317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16">
        <w:rPr>
          <w:rFonts w:ascii="Times New Roman" w:hAnsi="Times New Roman" w:cs="Times New Roman"/>
          <w:sz w:val="24"/>
          <w:szCs w:val="24"/>
        </w:rPr>
        <w:t>Профессиональная переподготовка проводится в форме стажировки на базе высокотехнологичной компании для профессорско-преподавательского состава и управленческих команд передовых инженерных школ и иных образовательных организаций высшего образования.</w:t>
      </w:r>
    </w:p>
    <w:p w14:paraId="4DA36DFF" w14:textId="0E43E41E" w:rsidR="00755E67" w:rsidRPr="001E4516" w:rsidRDefault="00755E67" w:rsidP="004C317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16">
        <w:rPr>
          <w:rFonts w:ascii="Times New Roman" w:hAnsi="Times New Roman" w:cs="Times New Roman"/>
          <w:sz w:val="24"/>
          <w:szCs w:val="24"/>
        </w:rPr>
        <w:t>В ходе профессиональной переподготовки, обучающиеся должны ознакомиться на практических примерах с особенностями реализации систем и элементов искусственного интеллекта в промышленных приложениях и научных исследованиях.</w:t>
      </w:r>
    </w:p>
    <w:p w14:paraId="0D136E6E" w14:textId="5FA0B083" w:rsidR="00755E67" w:rsidRPr="001E4516" w:rsidRDefault="00755E67" w:rsidP="004C317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16">
        <w:rPr>
          <w:rFonts w:ascii="Times New Roman" w:hAnsi="Times New Roman" w:cs="Times New Roman"/>
          <w:sz w:val="24"/>
          <w:szCs w:val="24"/>
        </w:rPr>
        <w:t>Для этого предусматривается теоретическая часть, посвященная углубленному изучению моделей, архитектур, библиотек и фреймворков для искусственных нейронных сетей, а также средств инженерии знаний, для построения интеллектуальных компонентов промышленных автоматизированных систем и программных комплексов.</w:t>
      </w:r>
    </w:p>
    <w:p w14:paraId="3F454624" w14:textId="4CF0B73F" w:rsidR="00755E67" w:rsidRPr="001E4516" w:rsidRDefault="00755E67" w:rsidP="004C317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16">
        <w:rPr>
          <w:rFonts w:ascii="Times New Roman" w:hAnsi="Times New Roman" w:cs="Times New Roman"/>
          <w:sz w:val="24"/>
          <w:szCs w:val="24"/>
        </w:rPr>
        <w:t>Также в ходе теоретической части программы производится освоение базовых знаний и навыков в области управления проектами, организации проектных команд, управления рисками, планирования проектов и контроля их результатов с использованием современных технологий проектного менеджмента.</w:t>
      </w:r>
    </w:p>
    <w:p w14:paraId="091528AD" w14:textId="457D56B9" w:rsidR="007867BB" w:rsidRPr="001E4516" w:rsidRDefault="00755E67" w:rsidP="004C317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16">
        <w:rPr>
          <w:rFonts w:ascii="Times New Roman" w:hAnsi="Times New Roman" w:cs="Times New Roman"/>
          <w:sz w:val="24"/>
          <w:szCs w:val="24"/>
        </w:rPr>
        <w:t>В рамках проектно-технологической практики обучающиеся участвуют в реальных проектах по разработке интеллектуальных систем обработки данных и управления, в том числе в сфере здравоохранения.</w:t>
      </w:r>
    </w:p>
    <w:p w14:paraId="5EE7C120" w14:textId="77777777" w:rsidR="004C317F" w:rsidRDefault="004C317F" w:rsidP="004C31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C317F" w:rsidSect="009C52F5">
      <w:type w:val="continuous"/>
      <w:pgSz w:w="11910" w:h="16840"/>
      <w:pgMar w:top="993" w:right="740" w:bottom="851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119" w:hanging="428"/>
      </w:pPr>
      <w:rPr>
        <w:b/>
        <w:bCs/>
        <w:w w:val="99"/>
      </w:rPr>
    </w:lvl>
    <w:lvl w:ilvl="1">
      <w:numFmt w:val="bullet"/>
      <w:lvlText w:val="•"/>
      <w:lvlJc w:val="left"/>
      <w:pPr>
        <w:ind w:left="1066" w:hanging="428"/>
      </w:pPr>
    </w:lvl>
    <w:lvl w:ilvl="2">
      <w:numFmt w:val="bullet"/>
      <w:lvlText w:val="•"/>
      <w:lvlJc w:val="left"/>
      <w:pPr>
        <w:ind w:left="2012" w:hanging="428"/>
      </w:pPr>
    </w:lvl>
    <w:lvl w:ilvl="3">
      <w:numFmt w:val="bullet"/>
      <w:lvlText w:val="•"/>
      <w:lvlJc w:val="left"/>
      <w:pPr>
        <w:ind w:left="2959" w:hanging="428"/>
      </w:pPr>
    </w:lvl>
    <w:lvl w:ilvl="4">
      <w:numFmt w:val="bullet"/>
      <w:lvlText w:val="•"/>
      <w:lvlJc w:val="left"/>
      <w:pPr>
        <w:ind w:left="3905" w:hanging="428"/>
      </w:pPr>
    </w:lvl>
    <w:lvl w:ilvl="5">
      <w:numFmt w:val="bullet"/>
      <w:lvlText w:val="•"/>
      <w:lvlJc w:val="left"/>
      <w:pPr>
        <w:ind w:left="4852" w:hanging="428"/>
      </w:pPr>
    </w:lvl>
    <w:lvl w:ilvl="6">
      <w:numFmt w:val="bullet"/>
      <w:lvlText w:val="•"/>
      <w:lvlJc w:val="left"/>
      <w:pPr>
        <w:ind w:left="5798" w:hanging="428"/>
      </w:pPr>
    </w:lvl>
    <w:lvl w:ilvl="7">
      <w:numFmt w:val="bullet"/>
      <w:lvlText w:val="•"/>
      <w:lvlJc w:val="left"/>
      <w:pPr>
        <w:ind w:left="6744" w:hanging="428"/>
      </w:pPr>
    </w:lvl>
    <w:lvl w:ilvl="8">
      <w:numFmt w:val="bullet"/>
      <w:lvlText w:val="•"/>
      <w:lvlJc w:val="left"/>
      <w:pPr>
        <w:ind w:left="7691" w:hanging="428"/>
      </w:pPr>
    </w:lvl>
  </w:abstractNum>
  <w:abstractNum w:abstractNumId="1" w15:restartNumberingAfterBreak="0">
    <w:nsid w:val="00000403"/>
    <w:multiLevelType w:val="multilevel"/>
    <w:tmpl w:val="FFFFFFFF"/>
    <w:lvl w:ilvl="0">
      <w:start w:val="3"/>
      <w:numFmt w:val="decimal"/>
      <w:lvlText w:val="%1."/>
      <w:lvlJc w:val="left"/>
      <w:pPr>
        <w:ind w:left="119" w:hanging="428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066" w:hanging="428"/>
      </w:pPr>
    </w:lvl>
    <w:lvl w:ilvl="2">
      <w:numFmt w:val="bullet"/>
      <w:lvlText w:val="•"/>
      <w:lvlJc w:val="left"/>
      <w:pPr>
        <w:ind w:left="2012" w:hanging="428"/>
      </w:pPr>
    </w:lvl>
    <w:lvl w:ilvl="3">
      <w:numFmt w:val="bullet"/>
      <w:lvlText w:val="•"/>
      <w:lvlJc w:val="left"/>
      <w:pPr>
        <w:ind w:left="2959" w:hanging="428"/>
      </w:pPr>
    </w:lvl>
    <w:lvl w:ilvl="4">
      <w:numFmt w:val="bullet"/>
      <w:lvlText w:val="•"/>
      <w:lvlJc w:val="left"/>
      <w:pPr>
        <w:ind w:left="3905" w:hanging="428"/>
      </w:pPr>
    </w:lvl>
    <w:lvl w:ilvl="5">
      <w:numFmt w:val="bullet"/>
      <w:lvlText w:val="•"/>
      <w:lvlJc w:val="left"/>
      <w:pPr>
        <w:ind w:left="4852" w:hanging="428"/>
      </w:pPr>
    </w:lvl>
    <w:lvl w:ilvl="6">
      <w:numFmt w:val="bullet"/>
      <w:lvlText w:val="•"/>
      <w:lvlJc w:val="left"/>
      <w:pPr>
        <w:ind w:left="5798" w:hanging="428"/>
      </w:pPr>
    </w:lvl>
    <w:lvl w:ilvl="7">
      <w:numFmt w:val="bullet"/>
      <w:lvlText w:val="•"/>
      <w:lvlJc w:val="left"/>
      <w:pPr>
        <w:ind w:left="6744" w:hanging="428"/>
      </w:pPr>
    </w:lvl>
    <w:lvl w:ilvl="8">
      <w:numFmt w:val="bullet"/>
      <w:lvlText w:val="•"/>
      <w:lvlJc w:val="left"/>
      <w:pPr>
        <w:ind w:left="7691" w:hanging="428"/>
      </w:pPr>
    </w:lvl>
  </w:abstractNum>
  <w:abstractNum w:abstractNumId="2" w15:restartNumberingAfterBreak="0">
    <w:nsid w:val="00000404"/>
    <w:multiLevelType w:val="multilevel"/>
    <w:tmpl w:val="FFFFFFFF"/>
    <w:lvl w:ilvl="0">
      <w:start w:val="11"/>
      <w:numFmt w:val="decimal"/>
      <w:lvlText w:val="%1."/>
      <w:lvlJc w:val="left"/>
      <w:pPr>
        <w:ind w:left="119" w:hanging="428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066" w:hanging="428"/>
      </w:pPr>
    </w:lvl>
    <w:lvl w:ilvl="2">
      <w:numFmt w:val="bullet"/>
      <w:lvlText w:val="•"/>
      <w:lvlJc w:val="left"/>
      <w:pPr>
        <w:ind w:left="2012" w:hanging="428"/>
      </w:pPr>
    </w:lvl>
    <w:lvl w:ilvl="3">
      <w:numFmt w:val="bullet"/>
      <w:lvlText w:val="•"/>
      <w:lvlJc w:val="left"/>
      <w:pPr>
        <w:ind w:left="2959" w:hanging="428"/>
      </w:pPr>
    </w:lvl>
    <w:lvl w:ilvl="4">
      <w:numFmt w:val="bullet"/>
      <w:lvlText w:val="•"/>
      <w:lvlJc w:val="left"/>
      <w:pPr>
        <w:ind w:left="3905" w:hanging="428"/>
      </w:pPr>
    </w:lvl>
    <w:lvl w:ilvl="5">
      <w:numFmt w:val="bullet"/>
      <w:lvlText w:val="•"/>
      <w:lvlJc w:val="left"/>
      <w:pPr>
        <w:ind w:left="4852" w:hanging="428"/>
      </w:pPr>
    </w:lvl>
    <w:lvl w:ilvl="6">
      <w:numFmt w:val="bullet"/>
      <w:lvlText w:val="•"/>
      <w:lvlJc w:val="left"/>
      <w:pPr>
        <w:ind w:left="5798" w:hanging="428"/>
      </w:pPr>
    </w:lvl>
    <w:lvl w:ilvl="7">
      <w:numFmt w:val="bullet"/>
      <w:lvlText w:val="•"/>
      <w:lvlJc w:val="left"/>
      <w:pPr>
        <w:ind w:left="6744" w:hanging="428"/>
      </w:pPr>
    </w:lvl>
    <w:lvl w:ilvl="8">
      <w:numFmt w:val="bullet"/>
      <w:lvlText w:val="•"/>
      <w:lvlJc w:val="left"/>
      <w:pPr>
        <w:ind w:left="7691" w:hanging="428"/>
      </w:pPr>
    </w:lvl>
  </w:abstractNum>
  <w:abstractNum w:abstractNumId="3" w15:restartNumberingAfterBreak="0">
    <w:nsid w:val="000C760D"/>
    <w:multiLevelType w:val="hybridMultilevel"/>
    <w:tmpl w:val="6EB0D628"/>
    <w:lvl w:ilvl="0" w:tplc="E04C471C">
      <w:start w:val="1"/>
      <w:numFmt w:val="upperRoman"/>
      <w:lvlText w:val="%1."/>
      <w:lvlJc w:val="left"/>
      <w:pPr>
        <w:ind w:left="30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 w15:restartNumberingAfterBreak="0">
    <w:nsid w:val="16D34E66"/>
    <w:multiLevelType w:val="hybridMultilevel"/>
    <w:tmpl w:val="40182CBC"/>
    <w:lvl w:ilvl="0" w:tplc="BA84EEE4">
      <w:start w:val="1"/>
      <w:numFmt w:val="upperRoman"/>
      <w:lvlText w:val="%1."/>
      <w:lvlJc w:val="left"/>
      <w:pPr>
        <w:ind w:left="366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5" w15:restartNumberingAfterBreak="0">
    <w:nsid w:val="27B33F97"/>
    <w:multiLevelType w:val="hybridMultilevel"/>
    <w:tmpl w:val="8DB4B380"/>
    <w:lvl w:ilvl="0" w:tplc="AD88B1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D96105C"/>
    <w:multiLevelType w:val="hybridMultilevel"/>
    <w:tmpl w:val="D402FC0E"/>
    <w:lvl w:ilvl="0" w:tplc="91946450">
      <w:start w:val="1"/>
      <w:numFmt w:val="upperRoman"/>
      <w:lvlText w:val="%1."/>
      <w:lvlJc w:val="left"/>
      <w:pPr>
        <w:ind w:left="28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F1A2A86"/>
    <w:multiLevelType w:val="hybridMultilevel"/>
    <w:tmpl w:val="790098E2"/>
    <w:lvl w:ilvl="0" w:tplc="E904D29E">
      <w:start w:val="1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34805348"/>
    <w:multiLevelType w:val="hybridMultilevel"/>
    <w:tmpl w:val="820A25AE"/>
    <w:lvl w:ilvl="0" w:tplc="B28ADC92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44286CF1"/>
    <w:multiLevelType w:val="hybridMultilevel"/>
    <w:tmpl w:val="408E090E"/>
    <w:lvl w:ilvl="0" w:tplc="AD88B1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6E3277F"/>
    <w:multiLevelType w:val="hybridMultilevel"/>
    <w:tmpl w:val="DB329804"/>
    <w:lvl w:ilvl="0" w:tplc="AD88B1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DDA620C"/>
    <w:multiLevelType w:val="multilevel"/>
    <w:tmpl w:val="457E69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1864A03"/>
    <w:multiLevelType w:val="multilevel"/>
    <w:tmpl w:val="373EB12E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3" w15:restartNumberingAfterBreak="0">
    <w:nsid w:val="529154F0"/>
    <w:multiLevelType w:val="hybridMultilevel"/>
    <w:tmpl w:val="F872B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037DC"/>
    <w:multiLevelType w:val="hybridMultilevel"/>
    <w:tmpl w:val="70167CD8"/>
    <w:lvl w:ilvl="0" w:tplc="AD88B1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2CD14B9"/>
    <w:multiLevelType w:val="hybridMultilevel"/>
    <w:tmpl w:val="854AD50C"/>
    <w:lvl w:ilvl="0" w:tplc="AD88B18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658F793B"/>
    <w:multiLevelType w:val="hybridMultilevel"/>
    <w:tmpl w:val="3E80442E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6A563F3D"/>
    <w:multiLevelType w:val="hybridMultilevel"/>
    <w:tmpl w:val="21D200DC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A16A3"/>
    <w:multiLevelType w:val="hybridMultilevel"/>
    <w:tmpl w:val="35242A36"/>
    <w:lvl w:ilvl="0" w:tplc="FE409428">
      <w:start w:val="1"/>
      <w:numFmt w:val="upperRoman"/>
      <w:lvlText w:val="%1."/>
      <w:lvlJc w:val="left"/>
      <w:pPr>
        <w:ind w:left="294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ind w:left="8340" w:hanging="180"/>
      </w:pPr>
    </w:lvl>
  </w:abstractNum>
  <w:num w:numId="1" w16cid:durableId="336619622">
    <w:abstractNumId w:val="16"/>
  </w:num>
  <w:num w:numId="2" w16cid:durableId="193628017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690180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86000403">
    <w:abstractNumId w:val="11"/>
  </w:num>
  <w:num w:numId="5" w16cid:durableId="11850504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52104402">
    <w:abstractNumId w:val="9"/>
  </w:num>
  <w:num w:numId="7" w16cid:durableId="529344550">
    <w:abstractNumId w:val="5"/>
  </w:num>
  <w:num w:numId="8" w16cid:durableId="1367370317">
    <w:abstractNumId w:val="15"/>
  </w:num>
  <w:num w:numId="9" w16cid:durableId="1616672138">
    <w:abstractNumId w:val="14"/>
  </w:num>
  <w:num w:numId="10" w16cid:durableId="1127969745">
    <w:abstractNumId w:val="10"/>
  </w:num>
  <w:num w:numId="11" w16cid:durableId="1724255570">
    <w:abstractNumId w:val="2"/>
  </w:num>
  <w:num w:numId="12" w16cid:durableId="1180461773">
    <w:abstractNumId w:val="1"/>
  </w:num>
  <w:num w:numId="13" w16cid:durableId="425658085">
    <w:abstractNumId w:val="0"/>
  </w:num>
  <w:num w:numId="14" w16cid:durableId="1876000571">
    <w:abstractNumId w:val="8"/>
  </w:num>
  <w:num w:numId="15" w16cid:durableId="1869023067">
    <w:abstractNumId w:val="3"/>
  </w:num>
  <w:num w:numId="16" w16cid:durableId="35667658">
    <w:abstractNumId w:val="18"/>
  </w:num>
  <w:num w:numId="17" w16cid:durableId="898904849">
    <w:abstractNumId w:val="4"/>
  </w:num>
  <w:num w:numId="18" w16cid:durableId="1006709097">
    <w:abstractNumId w:val="6"/>
  </w:num>
  <w:num w:numId="19" w16cid:durableId="45642845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975"/>
    <w:rsid w:val="000278F1"/>
    <w:rsid w:val="00030D26"/>
    <w:rsid w:val="00051582"/>
    <w:rsid w:val="00055CF1"/>
    <w:rsid w:val="00060966"/>
    <w:rsid w:val="0007509D"/>
    <w:rsid w:val="000E03B9"/>
    <w:rsid w:val="001156D6"/>
    <w:rsid w:val="001339C2"/>
    <w:rsid w:val="00165A63"/>
    <w:rsid w:val="00174D67"/>
    <w:rsid w:val="001A0CFF"/>
    <w:rsid w:val="001B6F8F"/>
    <w:rsid w:val="001D0CDF"/>
    <w:rsid w:val="001E4305"/>
    <w:rsid w:val="001E4516"/>
    <w:rsid w:val="00212431"/>
    <w:rsid w:val="00221CAE"/>
    <w:rsid w:val="00225F78"/>
    <w:rsid w:val="00267CDF"/>
    <w:rsid w:val="0028107D"/>
    <w:rsid w:val="0028625A"/>
    <w:rsid w:val="002919B4"/>
    <w:rsid w:val="00294CFE"/>
    <w:rsid w:val="002B4470"/>
    <w:rsid w:val="002B5288"/>
    <w:rsid w:val="002F09EF"/>
    <w:rsid w:val="00302A9A"/>
    <w:rsid w:val="00314F13"/>
    <w:rsid w:val="003309AF"/>
    <w:rsid w:val="00335F1C"/>
    <w:rsid w:val="0033761D"/>
    <w:rsid w:val="0035723C"/>
    <w:rsid w:val="003A5F00"/>
    <w:rsid w:val="003B0708"/>
    <w:rsid w:val="003B2045"/>
    <w:rsid w:val="003B3474"/>
    <w:rsid w:val="003F1599"/>
    <w:rsid w:val="004048D8"/>
    <w:rsid w:val="00412B5B"/>
    <w:rsid w:val="00425C22"/>
    <w:rsid w:val="00426CCF"/>
    <w:rsid w:val="00431B9B"/>
    <w:rsid w:val="00441258"/>
    <w:rsid w:val="004816EF"/>
    <w:rsid w:val="00485BBB"/>
    <w:rsid w:val="00486BC0"/>
    <w:rsid w:val="004A12D9"/>
    <w:rsid w:val="004A1D97"/>
    <w:rsid w:val="004A4084"/>
    <w:rsid w:val="004C0B93"/>
    <w:rsid w:val="004C317F"/>
    <w:rsid w:val="004C3B25"/>
    <w:rsid w:val="004E5167"/>
    <w:rsid w:val="004E62F2"/>
    <w:rsid w:val="00505BAA"/>
    <w:rsid w:val="00512F7D"/>
    <w:rsid w:val="00524C1F"/>
    <w:rsid w:val="00525A15"/>
    <w:rsid w:val="00527894"/>
    <w:rsid w:val="00535B2E"/>
    <w:rsid w:val="00536D52"/>
    <w:rsid w:val="00547E6F"/>
    <w:rsid w:val="00595BD9"/>
    <w:rsid w:val="005A6F26"/>
    <w:rsid w:val="005B37AF"/>
    <w:rsid w:val="005C55F6"/>
    <w:rsid w:val="005F334D"/>
    <w:rsid w:val="005F5556"/>
    <w:rsid w:val="005F7EA5"/>
    <w:rsid w:val="00617051"/>
    <w:rsid w:val="00656DEB"/>
    <w:rsid w:val="00677133"/>
    <w:rsid w:val="00686ED1"/>
    <w:rsid w:val="006A46C6"/>
    <w:rsid w:val="006B380F"/>
    <w:rsid w:val="006F256F"/>
    <w:rsid w:val="006F3588"/>
    <w:rsid w:val="00716332"/>
    <w:rsid w:val="00727CBD"/>
    <w:rsid w:val="007444C3"/>
    <w:rsid w:val="00747ABC"/>
    <w:rsid w:val="00755E67"/>
    <w:rsid w:val="00756E75"/>
    <w:rsid w:val="00763CB7"/>
    <w:rsid w:val="0077049E"/>
    <w:rsid w:val="007757B2"/>
    <w:rsid w:val="007803EA"/>
    <w:rsid w:val="00783DDF"/>
    <w:rsid w:val="007867BB"/>
    <w:rsid w:val="007A6713"/>
    <w:rsid w:val="007D3557"/>
    <w:rsid w:val="007E49B3"/>
    <w:rsid w:val="007E60E4"/>
    <w:rsid w:val="0080648A"/>
    <w:rsid w:val="00806ACB"/>
    <w:rsid w:val="00815C88"/>
    <w:rsid w:val="00841110"/>
    <w:rsid w:val="00861162"/>
    <w:rsid w:val="00867A6C"/>
    <w:rsid w:val="00893B1F"/>
    <w:rsid w:val="008B581A"/>
    <w:rsid w:val="008C0EDE"/>
    <w:rsid w:val="008C4BEF"/>
    <w:rsid w:val="008E7B1B"/>
    <w:rsid w:val="008F16E4"/>
    <w:rsid w:val="009027B3"/>
    <w:rsid w:val="00925DA2"/>
    <w:rsid w:val="009567EB"/>
    <w:rsid w:val="0096250E"/>
    <w:rsid w:val="00973C90"/>
    <w:rsid w:val="00977C5A"/>
    <w:rsid w:val="0098088A"/>
    <w:rsid w:val="009A04B9"/>
    <w:rsid w:val="009A56AB"/>
    <w:rsid w:val="009B1535"/>
    <w:rsid w:val="009B4261"/>
    <w:rsid w:val="009C52F5"/>
    <w:rsid w:val="009D6EB0"/>
    <w:rsid w:val="00A01CE1"/>
    <w:rsid w:val="00A1788F"/>
    <w:rsid w:val="00A27CBE"/>
    <w:rsid w:val="00A41126"/>
    <w:rsid w:val="00A609BD"/>
    <w:rsid w:val="00A6289C"/>
    <w:rsid w:val="00A7449E"/>
    <w:rsid w:val="00A8058B"/>
    <w:rsid w:val="00A80609"/>
    <w:rsid w:val="00A8261B"/>
    <w:rsid w:val="00A97B86"/>
    <w:rsid w:val="00AC3158"/>
    <w:rsid w:val="00AC6C13"/>
    <w:rsid w:val="00AD58DE"/>
    <w:rsid w:val="00AE261E"/>
    <w:rsid w:val="00AE431D"/>
    <w:rsid w:val="00AF047A"/>
    <w:rsid w:val="00B01083"/>
    <w:rsid w:val="00B2227F"/>
    <w:rsid w:val="00B252EE"/>
    <w:rsid w:val="00B46CEB"/>
    <w:rsid w:val="00B55470"/>
    <w:rsid w:val="00B608B6"/>
    <w:rsid w:val="00B66BDC"/>
    <w:rsid w:val="00B67645"/>
    <w:rsid w:val="00B702CE"/>
    <w:rsid w:val="00B77794"/>
    <w:rsid w:val="00B93E6B"/>
    <w:rsid w:val="00BA3AD6"/>
    <w:rsid w:val="00BA5329"/>
    <w:rsid w:val="00BC19D7"/>
    <w:rsid w:val="00BC39C9"/>
    <w:rsid w:val="00BD086A"/>
    <w:rsid w:val="00BF40B3"/>
    <w:rsid w:val="00BF698A"/>
    <w:rsid w:val="00C102D5"/>
    <w:rsid w:val="00C15C96"/>
    <w:rsid w:val="00C17AE3"/>
    <w:rsid w:val="00C23496"/>
    <w:rsid w:val="00C30FD2"/>
    <w:rsid w:val="00C4388F"/>
    <w:rsid w:val="00C5574A"/>
    <w:rsid w:val="00C604CE"/>
    <w:rsid w:val="00C61FA3"/>
    <w:rsid w:val="00C65BC2"/>
    <w:rsid w:val="00C73347"/>
    <w:rsid w:val="00C76E23"/>
    <w:rsid w:val="00C96F59"/>
    <w:rsid w:val="00CE0103"/>
    <w:rsid w:val="00CE2156"/>
    <w:rsid w:val="00D00CAA"/>
    <w:rsid w:val="00D2046C"/>
    <w:rsid w:val="00D2299A"/>
    <w:rsid w:val="00D45F7E"/>
    <w:rsid w:val="00D82EA0"/>
    <w:rsid w:val="00DE14A8"/>
    <w:rsid w:val="00DE6148"/>
    <w:rsid w:val="00E13552"/>
    <w:rsid w:val="00E347E6"/>
    <w:rsid w:val="00E41C72"/>
    <w:rsid w:val="00E4415A"/>
    <w:rsid w:val="00E4741E"/>
    <w:rsid w:val="00E64E6A"/>
    <w:rsid w:val="00E65834"/>
    <w:rsid w:val="00E869A7"/>
    <w:rsid w:val="00EA067C"/>
    <w:rsid w:val="00EB511A"/>
    <w:rsid w:val="00ED3159"/>
    <w:rsid w:val="00F078C0"/>
    <w:rsid w:val="00F20FB9"/>
    <w:rsid w:val="00F24F65"/>
    <w:rsid w:val="00F27E17"/>
    <w:rsid w:val="00F31975"/>
    <w:rsid w:val="00F31D8F"/>
    <w:rsid w:val="00F33133"/>
    <w:rsid w:val="00F51C17"/>
    <w:rsid w:val="00F56BB3"/>
    <w:rsid w:val="00F849E7"/>
    <w:rsid w:val="00F94658"/>
    <w:rsid w:val="00FB1096"/>
    <w:rsid w:val="00FC1C75"/>
    <w:rsid w:val="00FC3FA6"/>
    <w:rsid w:val="00FD3098"/>
    <w:rsid w:val="00FF4FA1"/>
    <w:rsid w:val="00FF6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46510"/>
  <w15:docId w15:val="{9F240DA9-566D-48FE-AF83-CC689D88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46C"/>
  </w:style>
  <w:style w:type="paragraph" w:styleId="1">
    <w:name w:val="heading 1"/>
    <w:basedOn w:val="a"/>
    <w:next w:val="a"/>
    <w:link w:val="10"/>
    <w:uiPriority w:val="9"/>
    <w:qFormat/>
    <w:rsid w:val="00221C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21C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86E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CAE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221CA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21C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221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221CAE"/>
  </w:style>
  <w:style w:type="character" w:customStyle="1" w:styleId="10">
    <w:name w:val="Заголовок 1 Знак"/>
    <w:basedOn w:val="a0"/>
    <w:link w:val="1"/>
    <w:uiPriority w:val="9"/>
    <w:rsid w:val="00221C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desc">
    <w:name w:val="hdesc"/>
    <w:basedOn w:val="a0"/>
    <w:rsid w:val="00221CAE"/>
  </w:style>
  <w:style w:type="paragraph" w:customStyle="1" w:styleId="toctitle">
    <w:name w:val="toc_title"/>
    <w:basedOn w:val="a"/>
    <w:rsid w:val="00221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_number"/>
    <w:basedOn w:val="a0"/>
    <w:rsid w:val="00221CAE"/>
  </w:style>
  <w:style w:type="paragraph" w:customStyle="1" w:styleId="payattention">
    <w:name w:val="pay_attention"/>
    <w:basedOn w:val="a"/>
    <w:rsid w:val="00221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text">
    <w:name w:val="bold_text"/>
    <w:basedOn w:val="a0"/>
    <w:rsid w:val="00221CAE"/>
  </w:style>
  <w:style w:type="paragraph" w:styleId="a6">
    <w:name w:val="Balloon Text"/>
    <w:basedOn w:val="a"/>
    <w:link w:val="a7"/>
    <w:uiPriority w:val="99"/>
    <w:semiHidden/>
    <w:unhideWhenUsed/>
    <w:rsid w:val="00221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1CA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86E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italic">
    <w:name w:val="italic"/>
    <w:basedOn w:val="a0"/>
    <w:rsid w:val="00686ED1"/>
  </w:style>
  <w:style w:type="character" w:customStyle="1" w:styleId="21">
    <w:name w:val="Цитата 21"/>
    <w:basedOn w:val="a0"/>
    <w:rsid w:val="00686ED1"/>
  </w:style>
  <w:style w:type="paragraph" w:customStyle="1" w:styleId="newstext">
    <w:name w:val="news__text"/>
    <w:basedOn w:val="a"/>
    <w:rsid w:val="00686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">
    <w:name w:val="num"/>
    <w:basedOn w:val="a0"/>
    <w:rsid w:val="00686ED1"/>
  </w:style>
  <w:style w:type="character" w:customStyle="1" w:styleId="np">
    <w:name w:val="np"/>
    <w:basedOn w:val="a0"/>
    <w:rsid w:val="00686ED1"/>
  </w:style>
  <w:style w:type="character" w:customStyle="1" w:styleId="op">
    <w:name w:val="op"/>
    <w:basedOn w:val="a0"/>
    <w:rsid w:val="00686ED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86E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86ED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86ED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86ED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m-link">
    <w:name w:val="sm-link"/>
    <w:basedOn w:val="a0"/>
    <w:rsid w:val="00686ED1"/>
  </w:style>
  <w:style w:type="paragraph" w:customStyle="1" w:styleId="book-authors">
    <w:name w:val="book-authors"/>
    <w:basedOn w:val="a"/>
    <w:rsid w:val="006A4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-summary">
    <w:name w:val="book-summary"/>
    <w:basedOn w:val="a"/>
    <w:rsid w:val="006A4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1E4305"/>
    <w:pPr>
      <w:spacing w:after="0" w:line="240" w:lineRule="auto"/>
    </w:pPr>
  </w:style>
  <w:style w:type="character" w:customStyle="1" w:styleId="k-in">
    <w:name w:val="k-in"/>
    <w:basedOn w:val="a0"/>
    <w:rsid w:val="008C4BEF"/>
  </w:style>
  <w:style w:type="character" w:styleId="a9">
    <w:name w:val="Strong"/>
    <w:basedOn w:val="a0"/>
    <w:uiPriority w:val="22"/>
    <w:qFormat/>
    <w:rsid w:val="008C4BEF"/>
    <w:rPr>
      <w:b/>
      <w:bCs/>
    </w:rPr>
  </w:style>
  <w:style w:type="table" w:styleId="aa">
    <w:name w:val="Table Grid"/>
    <w:basedOn w:val="a1"/>
    <w:uiPriority w:val="59"/>
    <w:rsid w:val="001156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F25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A7449E"/>
    <w:rPr>
      <w:color w:val="800080" w:themeColor="followedHyperlink"/>
      <w:u w:val="single"/>
    </w:rPr>
  </w:style>
  <w:style w:type="paragraph" w:customStyle="1" w:styleId="sobi2itemtitle">
    <w:name w:val="sobi2itemtitle"/>
    <w:basedOn w:val="a"/>
    <w:rsid w:val="00A74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obi2listingfieldauthor">
    <w:name w:val="sobi2listing_field_author"/>
    <w:basedOn w:val="a0"/>
    <w:rsid w:val="00A7449E"/>
  </w:style>
  <w:style w:type="character" w:customStyle="1" w:styleId="sobi2listingfieldyear">
    <w:name w:val="sobi2listing_field_year"/>
    <w:basedOn w:val="a0"/>
    <w:rsid w:val="00A7449E"/>
  </w:style>
  <w:style w:type="character" w:styleId="ac">
    <w:name w:val="Unresolved Mention"/>
    <w:basedOn w:val="a0"/>
    <w:uiPriority w:val="99"/>
    <w:semiHidden/>
    <w:unhideWhenUsed/>
    <w:rsid w:val="00294CFE"/>
    <w:rPr>
      <w:color w:val="605E5C"/>
      <w:shd w:val="clear" w:color="auto" w:fill="E1DFDD"/>
    </w:rPr>
  </w:style>
  <w:style w:type="paragraph" w:customStyle="1" w:styleId="author">
    <w:name w:val="author"/>
    <w:basedOn w:val="a"/>
    <w:rsid w:val="00294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fix">
    <w:name w:val="clearfix"/>
    <w:basedOn w:val="a"/>
    <w:rsid w:val="00294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id-5">
    <w:name w:val="grid-5"/>
    <w:basedOn w:val="a0"/>
    <w:rsid w:val="00294CFE"/>
  </w:style>
  <w:style w:type="character" w:customStyle="1" w:styleId="grid-7">
    <w:name w:val="grid-7"/>
    <w:basedOn w:val="a0"/>
    <w:rsid w:val="00294CFE"/>
  </w:style>
  <w:style w:type="paragraph" w:styleId="ad">
    <w:name w:val="Body Text"/>
    <w:basedOn w:val="a"/>
    <w:link w:val="ae"/>
    <w:uiPriority w:val="99"/>
    <w:semiHidden/>
    <w:unhideWhenUsed/>
    <w:rsid w:val="00EA067C"/>
    <w:pPr>
      <w:spacing w:after="120" w:line="256" w:lineRule="auto"/>
    </w:pPr>
  </w:style>
  <w:style w:type="character" w:customStyle="1" w:styleId="ae">
    <w:name w:val="Основной текст Знак"/>
    <w:basedOn w:val="a0"/>
    <w:link w:val="ad"/>
    <w:uiPriority w:val="99"/>
    <w:semiHidden/>
    <w:rsid w:val="00EA067C"/>
  </w:style>
  <w:style w:type="paragraph" w:customStyle="1" w:styleId="msonormalmailrucssattributepostfix">
    <w:name w:val="msonormal_mailru_css_attribute_postfix"/>
    <w:basedOn w:val="a"/>
    <w:rsid w:val="00EA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mailrucssattributepostfix">
    <w:name w:val="style34_mailru_css_attribute_postfix"/>
    <w:basedOn w:val="a"/>
    <w:rsid w:val="00EA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3mailrucssattributepostfix">
    <w:name w:val="fontstyle93_mailru_css_attribute_postfix"/>
    <w:basedOn w:val="a0"/>
    <w:rsid w:val="00EA067C"/>
  </w:style>
  <w:style w:type="table" w:customStyle="1" w:styleId="11">
    <w:name w:val="Сетка таблицы1"/>
    <w:basedOn w:val="a1"/>
    <w:uiPriority w:val="39"/>
    <w:rsid w:val="00EA06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4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9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74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34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BDBDE"/>
                                <w:left w:val="single" w:sz="2" w:space="0" w:color="DBDBDE"/>
                                <w:bottom w:val="single" w:sz="2" w:space="0" w:color="DBDBDE"/>
                                <w:right w:val="single" w:sz="2" w:space="0" w:color="DBDBDE"/>
                              </w:divBdr>
                              <w:divsChild>
                                <w:div w:id="86497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16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90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35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53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8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59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0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37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04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1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81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1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438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5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5281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817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5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14242">
          <w:marLeft w:val="6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9233">
          <w:marLeft w:val="67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4570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2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8012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single" w:sz="6" w:space="31" w:color="8A96A0"/>
                <w:right w:val="none" w:sz="0" w:space="0" w:color="auto"/>
              </w:divBdr>
              <w:divsChild>
                <w:div w:id="68586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893484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single" w:sz="6" w:space="31" w:color="8A96A0"/>
                <w:right w:val="none" w:sz="0" w:space="0" w:color="auto"/>
              </w:divBdr>
              <w:divsChild>
                <w:div w:id="164006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6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88978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5329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0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8859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06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082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36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09455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12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295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558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01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99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7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5404">
                  <w:marLeft w:val="0"/>
                  <w:marRight w:val="0"/>
                  <w:marTop w:val="0"/>
                  <w:marBottom w:val="0"/>
                  <w:divBdr>
                    <w:top w:val="single" w:sz="6" w:space="23" w:color="D8D8D8"/>
                    <w:left w:val="single" w:sz="6" w:space="30" w:color="D8D8D8"/>
                    <w:bottom w:val="single" w:sz="6" w:space="23" w:color="D8D8D8"/>
                    <w:right w:val="single" w:sz="6" w:space="30" w:color="D8D8D8"/>
                  </w:divBdr>
                </w:div>
              </w:divsChild>
            </w:div>
            <w:div w:id="2130395539">
              <w:marLeft w:val="0"/>
              <w:marRight w:val="0"/>
              <w:marTop w:val="225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4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7793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638518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871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639955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9349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6406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29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57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03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411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8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58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18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37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1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00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16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8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D7DDE1"/>
            <w:right w:val="none" w:sz="0" w:space="0" w:color="auto"/>
          </w:divBdr>
          <w:divsChild>
            <w:div w:id="68455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6389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1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152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8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71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56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58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11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17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65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8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5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3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9402">
          <w:blockQuote w:val="1"/>
          <w:marLeft w:val="-240"/>
          <w:marRight w:val="-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1321">
          <w:blockQuote w:val="1"/>
          <w:marLeft w:val="-240"/>
          <w:marRight w:val="-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6922">
          <w:blockQuote w:val="1"/>
          <w:marLeft w:val="-240"/>
          <w:marRight w:val="-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0966">
          <w:blockQuote w:val="1"/>
          <w:marLeft w:val="-240"/>
          <w:marRight w:val="-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99831">
          <w:blockQuote w:val="1"/>
          <w:marLeft w:val="-240"/>
          <w:marRight w:val="-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7107">
          <w:blockQuote w:val="1"/>
          <w:marLeft w:val="-240"/>
          <w:marRight w:val="-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5931">
          <w:blockQuote w:val="1"/>
          <w:marLeft w:val="-240"/>
          <w:marRight w:val="-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8228">
          <w:marLeft w:val="0"/>
          <w:marRight w:val="0"/>
          <w:marTop w:val="75"/>
          <w:marBottom w:val="375"/>
          <w:divBdr>
            <w:top w:val="none" w:sz="0" w:space="0" w:color="auto"/>
            <w:left w:val="none" w:sz="0" w:space="0" w:color="auto"/>
            <w:bottom w:val="single" w:sz="6" w:space="0" w:color="D8E0E4"/>
            <w:right w:val="none" w:sz="0" w:space="0" w:color="auto"/>
          </w:divBdr>
        </w:div>
        <w:div w:id="5165000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45451">
              <w:marLeft w:val="0"/>
              <w:marRight w:val="0"/>
              <w:marTop w:val="0"/>
              <w:marBottom w:val="375"/>
              <w:div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</w:divBdr>
              <w:divsChild>
                <w:div w:id="19466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593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88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70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7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11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6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1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4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27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BDBDE"/>
                                <w:left w:val="single" w:sz="2" w:space="0" w:color="DBDBDE"/>
                                <w:bottom w:val="single" w:sz="2" w:space="0" w:color="DBDBDE"/>
                                <w:right w:val="single" w:sz="2" w:space="0" w:color="DBDBDE"/>
                              </w:divBdr>
                              <w:divsChild>
                                <w:div w:id="203602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06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46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34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3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97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28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55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74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60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57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13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18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51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23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76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31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60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49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11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94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9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39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2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8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56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69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34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62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47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80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59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71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77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61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07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14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8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16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33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5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43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32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1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66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20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05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87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25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92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32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12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67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24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6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1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2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86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67013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312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4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93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4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6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3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4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51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A3157-E19E-42B4-9626-92E356C8C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Ясницкая Людмила</cp:lastModifiedBy>
  <cp:revision>43</cp:revision>
  <dcterms:created xsi:type="dcterms:W3CDTF">2022-10-05T13:09:00Z</dcterms:created>
  <dcterms:modified xsi:type="dcterms:W3CDTF">2023-04-03T10:37:00Z</dcterms:modified>
</cp:coreProperties>
</file>